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B545" w14:textId="77777777" w:rsidR="00A9204E" w:rsidRPr="0031166E" w:rsidRDefault="00A9204E" w:rsidP="001C0741">
      <w:pPr>
        <w:rPr>
          <w:sz w:val="44"/>
          <w:szCs w:val="44"/>
        </w:rPr>
      </w:pPr>
      <w:bookmarkStart w:id="0" w:name="_GoBack"/>
    </w:p>
    <w:bookmarkEnd w:id="0"/>
    <w:p w14:paraId="0B451892" w14:textId="6B62F6A3" w:rsidR="0031166E" w:rsidRPr="001E7C09" w:rsidRDefault="001E7C09" w:rsidP="001C0741">
      <w:pPr>
        <w:jc w:val="center"/>
        <w:rPr>
          <w:i/>
          <w:sz w:val="44"/>
          <w:szCs w:val="44"/>
        </w:rPr>
      </w:pPr>
      <w:r w:rsidRPr="001E7C09">
        <w:rPr>
          <w:i/>
          <w:sz w:val="44"/>
          <w:szCs w:val="44"/>
        </w:rPr>
        <w:t>Version 1.</w:t>
      </w:r>
      <w:r w:rsidR="0023690E">
        <w:rPr>
          <w:i/>
          <w:sz w:val="44"/>
          <w:szCs w:val="44"/>
        </w:rPr>
        <w:t>1</w:t>
      </w:r>
    </w:p>
    <w:p w14:paraId="74CC604B" w14:textId="77777777" w:rsidR="0031166E" w:rsidRDefault="0031166E" w:rsidP="001C0741">
      <w:pPr>
        <w:ind w:left="1440" w:firstLine="720"/>
        <w:jc w:val="center"/>
        <w:rPr>
          <w:b/>
          <w:sz w:val="44"/>
          <w:szCs w:val="44"/>
        </w:rPr>
      </w:pPr>
    </w:p>
    <w:p w14:paraId="5F97137B" w14:textId="77777777" w:rsidR="0031166E" w:rsidRDefault="0031166E" w:rsidP="001C0741">
      <w:pPr>
        <w:ind w:left="1440" w:firstLine="720"/>
        <w:jc w:val="center"/>
        <w:rPr>
          <w:b/>
          <w:sz w:val="44"/>
          <w:szCs w:val="44"/>
        </w:rPr>
      </w:pPr>
    </w:p>
    <w:p w14:paraId="41D347CD" w14:textId="77777777" w:rsidR="0031166E" w:rsidRDefault="0031166E" w:rsidP="001C0741">
      <w:pPr>
        <w:ind w:left="1440" w:firstLine="720"/>
        <w:jc w:val="center"/>
        <w:rPr>
          <w:b/>
          <w:sz w:val="44"/>
          <w:szCs w:val="44"/>
        </w:rPr>
      </w:pPr>
    </w:p>
    <w:p w14:paraId="61764F73" w14:textId="77777777" w:rsidR="0031166E" w:rsidRDefault="0031166E" w:rsidP="001C0741">
      <w:pPr>
        <w:ind w:left="1440" w:firstLine="720"/>
        <w:jc w:val="center"/>
        <w:rPr>
          <w:b/>
          <w:sz w:val="44"/>
          <w:szCs w:val="44"/>
        </w:rPr>
      </w:pPr>
    </w:p>
    <w:p w14:paraId="12D2CFAA" w14:textId="77777777" w:rsidR="0031166E" w:rsidRDefault="0031166E" w:rsidP="001C0741">
      <w:pPr>
        <w:ind w:left="1440" w:firstLine="720"/>
        <w:jc w:val="center"/>
        <w:rPr>
          <w:b/>
          <w:sz w:val="44"/>
          <w:szCs w:val="44"/>
        </w:rPr>
      </w:pPr>
    </w:p>
    <w:p w14:paraId="3C755AEA" w14:textId="401055E6" w:rsidR="0031166E" w:rsidRPr="001E7C09" w:rsidRDefault="0031166E" w:rsidP="001C0741">
      <w:pPr>
        <w:jc w:val="center"/>
        <w:rPr>
          <w:b/>
          <w:sz w:val="72"/>
          <w:szCs w:val="72"/>
        </w:rPr>
      </w:pPr>
      <w:r w:rsidRPr="001E7C09">
        <w:rPr>
          <w:b/>
          <w:sz w:val="72"/>
          <w:szCs w:val="72"/>
        </w:rPr>
        <w:t>Themenkatalog</w:t>
      </w:r>
    </w:p>
    <w:p w14:paraId="7D2D98A6" w14:textId="4DBC1BFD" w:rsidR="0031166E" w:rsidRPr="0031166E" w:rsidRDefault="0031166E" w:rsidP="001C0741">
      <w:pPr>
        <w:ind w:left="1440" w:firstLine="720"/>
        <w:jc w:val="center"/>
        <w:rPr>
          <w:b/>
          <w:sz w:val="44"/>
          <w:szCs w:val="44"/>
        </w:rPr>
      </w:pPr>
    </w:p>
    <w:p w14:paraId="594609BF" w14:textId="448AA508" w:rsidR="0031166E" w:rsidRPr="001C0741" w:rsidRDefault="0031166E" w:rsidP="001C0741">
      <w:pPr>
        <w:jc w:val="center"/>
        <w:rPr>
          <w:sz w:val="36"/>
          <w:szCs w:val="36"/>
        </w:rPr>
      </w:pPr>
      <w:r w:rsidRPr="001C0741">
        <w:rPr>
          <w:sz w:val="36"/>
          <w:szCs w:val="36"/>
        </w:rPr>
        <w:t>für die Vorbereitung</w:t>
      </w:r>
    </w:p>
    <w:p w14:paraId="6EF0BE86" w14:textId="15EA01DF" w:rsidR="0031166E" w:rsidRPr="001C0741" w:rsidRDefault="0031166E" w:rsidP="001C0741">
      <w:pPr>
        <w:jc w:val="center"/>
        <w:rPr>
          <w:sz w:val="36"/>
          <w:szCs w:val="36"/>
        </w:rPr>
      </w:pPr>
      <w:r w:rsidRPr="001C0741">
        <w:rPr>
          <w:sz w:val="36"/>
          <w:szCs w:val="36"/>
        </w:rPr>
        <w:t>auf die</w:t>
      </w:r>
    </w:p>
    <w:p w14:paraId="24CA083A" w14:textId="4D5672F2" w:rsidR="0031166E" w:rsidRPr="001C0741" w:rsidRDefault="0031166E" w:rsidP="001C0741">
      <w:pPr>
        <w:jc w:val="center"/>
        <w:rPr>
          <w:sz w:val="36"/>
          <w:szCs w:val="36"/>
        </w:rPr>
      </w:pPr>
      <w:r w:rsidRPr="001C0741">
        <w:rPr>
          <w:sz w:val="36"/>
          <w:szCs w:val="36"/>
        </w:rPr>
        <w:t>Lehrabschlussprüfung</w:t>
      </w:r>
    </w:p>
    <w:p w14:paraId="75AA621F" w14:textId="77777777" w:rsidR="00840B89" w:rsidRDefault="00840B89" w:rsidP="001C0741">
      <w:pPr>
        <w:jc w:val="center"/>
        <w:rPr>
          <w:sz w:val="44"/>
          <w:szCs w:val="44"/>
        </w:rPr>
      </w:pPr>
    </w:p>
    <w:p w14:paraId="2483434A" w14:textId="08848AD4" w:rsidR="0031166E" w:rsidRPr="001C0741" w:rsidRDefault="0031166E" w:rsidP="001C0741">
      <w:pPr>
        <w:jc w:val="center"/>
        <w:rPr>
          <w:i/>
          <w:sz w:val="48"/>
          <w:szCs w:val="48"/>
        </w:rPr>
      </w:pPr>
      <w:r w:rsidRPr="001C0741">
        <w:rPr>
          <w:i/>
          <w:sz w:val="48"/>
          <w:szCs w:val="48"/>
        </w:rPr>
        <w:t>Fahrradmechatronik</w:t>
      </w:r>
    </w:p>
    <w:p w14:paraId="5AB92375" w14:textId="77777777" w:rsidR="0031166E" w:rsidRDefault="0031166E" w:rsidP="001C0741">
      <w:pPr>
        <w:rPr>
          <w:sz w:val="44"/>
          <w:szCs w:val="44"/>
        </w:rPr>
      </w:pPr>
    </w:p>
    <w:p w14:paraId="0B92147A" w14:textId="1CAD00B1" w:rsidR="0031166E" w:rsidRDefault="001C0741" w:rsidP="001C0741">
      <w:pPr>
        <w:ind w:left="-709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(Dauer ca. 5 Stunden)</w:t>
      </w:r>
    </w:p>
    <w:p w14:paraId="7E283F0B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69078813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60FC1D23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42F6B88F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0E130E8F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0C2237CE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17C381A0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42509BE9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297A09BF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49D49E88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7CD29F72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373BC2AA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0AA7BD1E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600ED4B4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3402EF0F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6F99DAFA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7C72A26D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54CE284E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7416B57D" w14:textId="77777777" w:rsidR="0031166E" w:rsidRDefault="00DD1B57" w:rsidP="0031166E">
      <w:pPr>
        <w:ind w:left="-709" w:firstLine="720"/>
        <w:rPr>
          <w:b/>
          <w:sz w:val="36"/>
          <w:szCs w:val="36"/>
          <w:u w:val="single"/>
        </w:rPr>
      </w:pPr>
      <w:r w:rsidRPr="00B50C1E">
        <w:rPr>
          <w:b/>
          <w:sz w:val="36"/>
          <w:szCs w:val="36"/>
          <w:u w:val="single"/>
        </w:rPr>
        <w:lastRenderedPageBreak/>
        <w:t>Inhaltsverzeichnis</w:t>
      </w:r>
      <w:r w:rsidR="0031166E" w:rsidRPr="00B50C1E">
        <w:rPr>
          <w:b/>
          <w:sz w:val="36"/>
          <w:szCs w:val="36"/>
          <w:u w:val="single"/>
        </w:rPr>
        <w:t>:</w:t>
      </w:r>
    </w:p>
    <w:p w14:paraId="770A9820" w14:textId="05023591" w:rsidR="0031166E" w:rsidRDefault="0031166E" w:rsidP="001C0741">
      <w:pPr>
        <w:rPr>
          <w:sz w:val="24"/>
          <w:szCs w:val="24"/>
        </w:rPr>
      </w:pPr>
    </w:p>
    <w:p w14:paraId="6C7B0A45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4745E2A4" w14:textId="77777777" w:rsidR="00DD1B57" w:rsidRDefault="00DD1B57" w:rsidP="001C0741">
      <w:pPr>
        <w:rPr>
          <w:sz w:val="24"/>
          <w:szCs w:val="24"/>
        </w:rPr>
      </w:pPr>
    </w:p>
    <w:p w14:paraId="5F1484DE" w14:textId="40CDC0C3" w:rsidR="0031166E" w:rsidRDefault="0031166E" w:rsidP="00B50C1E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B50C1E">
        <w:rPr>
          <w:sz w:val="24"/>
          <w:szCs w:val="24"/>
        </w:rPr>
        <w:t>Praktische Prüfarbeit</w:t>
      </w:r>
    </w:p>
    <w:p w14:paraId="313A29F1" w14:textId="77777777" w:rsidR="00840B89" w:rsidRPr="00840B89" w:rsidRDefault="00840B89" w:rsidP="00840B89">
      <w:pPr>
        <w:ind w:left="11"/>
        <w:rPr>
          <w:sz w:val="24"/>
          <w:szCs w:val="24"/>
        </w:rPr>
      </w:pPr>
    </w:p>
    <w:p w14:paraId="1F67CE9B" w14:textId="691CACC8" w:rsidR="0031166E" w:rsidRPr="00B50C1E" w:rsidRDefault="0031166E" w:rsidP="00B50C1E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B50C1E">
        <w:rPr>
          <w:sz w:val="24"/>
          <w:szCs w:val="24"/>
        </w:rPr>
        <w:t>Fachgespräch</w:t>
      </w:r>
      <w:r w:rsidR="003F04AF">
        <w:rPr>
          <w:sz w:val="24"/>
          <w:szCs w:val="24"/>
        </w:rPr>
        <w:t xml:space="preserve"> (Themenpool)</w:t>
      </w:r>
    </w:p>
    <w:p w14:paraId="6C6DD1CB" w14:textId="77777777" w:rsidR="0031166E" w:rsidRDefault="0031166E" w:rsidP="0031166E">
      <w:pPr>
        <w:ind w:left="-709" w:firstLine="720"/>
        <w:rPr>
          <w:sz w:val="24"/>
          <w:szCs w:val="24"/>
        </w:rPr>
      </w:pPr>
    </w:p>
    <w:p w14:paraId="4C164F82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0EF50453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68B38C50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4B1AC0B0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5C5F01CB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43D4AB21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50B5D76C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6B161A2E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49F74FA5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2FB74D60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26202CF3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3B692E49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4D216F59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16B99874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691A5BED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33457F5F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0C34250C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477E066A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48C8EE2B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5F65C368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5E065A2D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34BE51AE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0450582E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195399A1" w14:textId="3D5F11CD" w:rsidR="001C0741" w:rsidRDefault="001C07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578F44" w14:textId="77777777" w:rsidR="00AE5C34" w:rsidRPr="00B50C1E" w:rsidRDefault="00AE5C34" w:rsidP="00B50C1E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B50C1E">
        <w:rPr>
          <w:b/>
          <w:sz w:val="36"/>
          <w:szCs w:val="36"/>
        </w:rPr>
        <w:lastRenderedPageBreak/>
        <w:t>Praktische Prüfung Prüfarbeit:</w:t>
      </w:r>
      <w:r w:rsidRPr="00B50C1E">
        <w:rPr>
          <w:b/>
          <w:sz w:val="24"/>
          <w:szCs w:val="24"/>
        </w:rPr>
        <w:t xml:space="preserve">   </w:t>
      </w:r>
      <w:r w:rsidRPr="00B50C1E">
        <w:rPr>
          <w:sz w:val="24"/>
          <w:szCs w:val="24"/>
        </w:rPr>
        <w:t xml:space="preserve">           Dauer 4 Stunden (5 Stunden </w:t>
      </w:r>
      <w:r w:rsidR="00840B89" w:rsidRPr="00B50C1E">
        <w:rPr>
          <w:sz w:val="24"/>
          <w:szCs w:val="24"/>
        </w:rPr>
        <w:t>max.</w:t>
      </w:r>
      <w:r w:rsidRPr="00B50C1E">
        <w:rPr>
          <w:sz w:val="24"/>
          <w:szCs w:val="24"/>
        </w:rPr>
        <w:t>)</w:t>
      </w:r>
    </w:p>
    <w:p w14:paraId="7A200BDA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3A739678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7F603F33" w14:textId="77777777" w:rsidR="006320D5" w:rsidRDefault="006320D5" w:rsidP="0031166E">
      <w:pPr>
        <w:ind w:left="-709" w:firstLine="720"/>
        <w:rPr>
          <w:sz w:val="24"/>
          <w:szCs w:val="24"/>
        </w:rPr>
      </w:pPr>
    </w:p>
    <w:p w14:paraId="2A657DEA" w14:textId="77777777" w:rsidR="00AE5C34" w:rsidRDefault="00AE5C34" w:rsidP="0031166E">
      <w:pPr>
        <w:ind w:left="-709" w:firstLine="720"/>
        <w:rPr>
          <w:sz w:val="24"/>
          <w:szCs w:val="24"/>
        </w:rPr>
      </w:pPr>
    </w:p>
    <w:p w14:paraId="129C538D" w14:textId="77777777" w:rsidR="006320D5" w:rsidRPr="003A3C5F" w:rsidRDefault="006320D5" w:rsidP="003A3C5F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3A3C5F">
        <w:rPr>
          <w:sz w:val="24"/>
          <w:szCs w:val="24"/>
        </w:rPr>
        <w:t>Sicht und Zustandserhebung,</w:t>
      </w:r>
    </w:p>
    <w:p w14:paraId="123DFE06" w14:textId="77777777" w:rsidR="006320D5" w:rsidRDefault="006320D5" w:rsidP="0031166E">
      <w:pPr>
        <w:ind w:left="-709" w:firstLine="720"/>
        <w:rPr>
          <w:sz w:val="24"/>
          <w:szCs w:val="24"/>
        </w:rPr>
      </w:pPr>
    </w:p>
    <w:p w14:paraId="6F46EFB0" w14:textId="77777777" w:rsidR="006320D5" w:rsidRPr="003A3C5F" w:rsidRDefault="006320D5" w:rsidP="003A3C5F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3A3C5F">
        <w:rPr>
          <w:sz w:val="24"/>
          <w:szCs w:val="24"/>
        </w:rPr>
        <w:t>Erstellung eines Arbeitsauftrages, (Beilage)</w:t>
      </w:r>
    </w:p>
    <w:p w14:paraId="0F662608" w14:textId="77777777" w:rsidR="006320D5" w:rsidRDefault="006320D5" w:rsidP="0031166E">
      <w:pPr>
        <w:ind w:left="-709" w:firstLine="720"/>
        <w:rPr>
          <w:sz w:val="24"/>
          <w:szCs w:val="24"/>
        </w:rPr>
      </w:pPr>
    </w:p>
    <w:p w14:paraId="5CCDB461" w14:textId="77777777" w:rsidR="006320D5" w:rsidRPr="003A3C5F" w:rsidRDefault="006320D5" w:rsidP="003A3C5F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3A3C5F">
        <w:rPr>
          <w:sz w:val="24"/>
          <w:szCs w:val="24"/>
        </w:rPr>
        <w:t>Reparatur / Zusammenbau / Einstellung eines teilweise zerlegen Fahrrades,</w:t>
      </w:r>
    </w:p>
    <w:p w14:paraId="5A8DE546" w14:textId="77777777" w:rsidR="006320D5" w:rsidRDefault="006320D5" w:rsidP="0031166E">
      <w:pPr>
        <w:ind w:left="-709" w:firstLine="720"/>
        <w:rPr>
          <w:sz w:val="24"/>
          <w:szCs w:val="24"/>
        </w:rPr>
      </w:pPr>
    </w:p>
    <w:p w14:paraId="10A187D3" w14:textId="72F7666B" w:rsidR="006320D5" w:rsidRDefault="006320D5" w:rsidP="003A3C5F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3A3C5F">
        <w:rPr>
          <w:sz w:val="24"/>
          <w:szCs w:val="24"/>
        </w:rPr>
        <w:t>Probefahrt</w:t>
      </w:r>
      <w:r w:rsidR="003A3C5F" w:rsidRPr="003A3C5F">
        <w:rPr>
          <w:sz w:val="24"/>
          <w:szCs w:val="24"/>
        </w:rPr>
        <w:t xml:space="preserve"> und Übergabe an den Kunden.</w:t>
      </w:r>
    </w:p>
    <w:p w14:paraId="1820FD3A" w14:textId="77777777" w:rsidR="003A3C5F" w:rsidRPr="003A3C5F" w:rsidRDefault="003A3C5F" w:rsidP="003A3C5F">
      <w:pPr>
        <w:pStyle w:val="Listenabsatz"/>
        <w:numPr>
          <w:ilvl w:val="0"/>
          <w:numId w:val="30"/>
        </w:numPr>
        <w:rPr>
          <w:sz w:val="24"/>
          <w:szCs w:val="24"/>
        </w:rPr>
      </w:pPr>
    </w:p>
    <w:p w14:paraId="7D5F9886" w14:textId="77777777" w:rsidR="006320D5" w:rsidRPr="003A3C5F" w:rsidRDefault="006320D5" w:rsidP="003A3C5F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3A3C5F">
        <w:rPr>
          <w:sz w:val="24"/>
          <w:szCs w:val="24"/>
        </w:rPr>
        <w:t>Erstellung eines Wartungsplanes, (Beilage)</w:t>
      </w:r>
    </w:p>
    <w:p w14:paraId="576B4D2E" w14:textId="449F5257" w:rsidR="003A3C5F" w:rsidRDefault="003A3C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8C1042" w14:textId="47788D8C" w:rsidR="00AE5C34" w:rsidRPr="00B50C1E" w:rsidRDefault="00AE5C34" w:rsidP="00B50C1E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B50C1E">
        <w:rPr>
          <w:b/>
          <w:sz w:val="36"/>
          <w:szCs w:val="36"/>
        </w:rPr>
        <w:lastRenderedPageBreak/>
        <w:t>Fachgespräch:</w:t>
      </w:r>
      <w:r w:rsidRPr="00B50C1E">
        <w:rPr>
          <w:b/>
          <w:sz w:val="24"/>
          <w:szCs w:val="24"/>
        </w:rPr>
        <w:t xml:space="preserve">                                                                  </w:t>
      </w:r>
      <w:r w:rsidRPr="00B50C1E">
        <w:rPr>
          <w:sz w:val="24"/>
          <w:szCs w:val="24"/>
        </w:rPr>
        <w:t xml:space="preserve">Dauer </w:t>
      </w:r>
      <w:r w:rsidR="001C0741">
        <w:rPr>
          <w:sz w:val="24"/>
          <w:szCs w:val="24"/>
        </w:rPr>
        <w:t xml:space="preserve">ca. </w:t>
      </w:r>
      <w:r w:rsidRPr="00B50C1E">
        <w:rPr>
          <w:sz w:val="24"/>
          <w:szCs w:val="24"/>
        </w:rPr>
        <w:t xml:space="preserve">20min (30min </w:t>
      </w:r>
      <w:r w:rsidR="00840B89" w:rsidRPr="00B50C1E">
        <w:rPr>
          <w:sz w:val="24"/>
          <w:szCs w:val="24"/>
        </w:rPr>
        <w:t>max.</w:t>
      </w:r>
      <w:r w:rsidRPr="00B50C1E">
        <w:rPr>
          <w:sz w:val="24"/>
          <w:szCs w:val="24"/>
        </w:rPr>
        <w:t>)</w:t>
      </w:r>
    </w:p>
    <w:p w14:paraId="0E58A832" w14:textId="37EAF51E" w:rsidR="00AE5C34" w:rsidRDefault="00AE5C34" w:rsidP="0031166E">
      <w:pPr>
        <w:ind w:left="-709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40B89">
        <w:rPr>
          <w:sz w:val="24"/>
          <w:szCs w:val="24"/>
        </w:rPr>
        <w:t xml:space="preserve">    </w:t>
      </w:r>
      <w:r>
        <w:rPr>
          <w:sz w:val="24"/>
          <w:szCs w:val="24"/>
        </w:rPr>
        <w:t>Vorbereitungszeit: 20min</w:t>
      </w:r>
      <w:r>
        <w:rPr>
          <w:sz w:val="24"/>
          <w:szCs w:val="24"/>
        </w:rPr>
        <w:tab/>
      </w:r>
    </w:p>
    <w:p w14:paraId="4DF717D5" w14:textId="19E142D6" w:rsidR="001C0741" w:rsidRDefault="00717758" w:rsidP="001C0741">
      <w:pPr>
        <w:ind w:left="-709" w:firstLine="720"/>
        <w:rPr>
          <w:sz w:val="24"/>
          <w:szCs w:val="24"/>
        </w:rPr>
      </w:pPr>
      <w:r>
        <w:rPr>
          <w:sz w:val="24"/>
          <w:szCs w:val="24"/>
        </w:rPr>
        <w:t>Kenntnisse über</w:t>
      </w:r>
      <w:r w:rsidR="001C0741">
        <w:rPr>
          <w:sz w:val="24"/>
          <w:szCs w:val="24"/>
        </w:rPr>
        <w:t xml:space="preserve"> …</w:t>
      </w:r>
    </w:p>
    <w:p w14:paraId="71CDC79B" w14:textId="77777777" w:rsidR="00AF7609" w:rsidRDefault="00AF7609" w:rsidP="001C0741">
      <w:pPr>
        <w:ind w:left="-709" w:firstLine="720"/>
        <w:rPr>
          <w:sz w:val="24"/>
          <w:szCs w:val="24"/>
        </w:rPr>
      </w:pPr>
    </w:p>
    <w:p w14:paraId="52C95F3B" w14:textId="1616D373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Fahrradtypen</w:t>
      </w:r>
    </w:p>
    <w:p w14:paraId="125745A9" w14:textId="3B4BBD7F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Rennradtechnologie</w:t>
      </w:r>
    </w:p>
    <w:p w14:paraId="39181519" w14:textId="32CF13F7" w:rsidR="00717758" w:rsidRPr="00281CE6" w:rsidRDefault="00717758" w:rsidP="00281CE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Rahmenmaterialien</w:t>
      </w:r>
      <w:r w:rsidR="00281CE6">
        <w:rPr>
          <w:sz w:val="24"/>
          <w:szCs w:val="24"/>
        </w:rPr>
        <w:t xml:space="preserve">, </w:t>
      </w:r>
      <w:r w:rsidR="00AF7609" w:rsidRPr="00281CE6">
        <w:rPr>
          <w:sz w:val="24"/>
          <w:szCs w:val="24"/>
        </w:rPr>
        <w:t>Werkstoffkunde</w:t>
      </w:r>
      <w:r w:rsidR="00281CE6">
        <w:rPr>
          <w:sz w:val="24"/>
          <w:szCs w:val="24"/>
        </w:rPr>
        <w:t xml:space="preserve"> und Korrosionsschutz</w:t>
      </w:r>
    </w:p>
    <w:p w14:paraId="516B3697" w14:textId="563DC396" w:rsidR="00281CE6" w:rsidRDefault="00281CE6" w:rsidP="00281CE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Formgebung</w:t>
      </w:r>
      <w:r>
        <w:rPr>
          <w:sz w:val="24"/>
          <w:szCs w:val="24"/>
        </w:rPr>
        <w:t>, spanabhebende Bearbeitung</w:t>
      </w:r>
    </w:p>
    <w:p w14:paraId="511AF1FB" w14:textId="242BE483" w:rsidR="00281CE6" w:rsidRPr="00AF7609" w:rsidRDefault="00281CE6" w:rsidP="00281CE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Fügen</w:t>
      </w:r>
      <w:r w:rsidR="006073CC">
        <w:rPr>
          <w:sz w:val="24"/>
          <w:szCs w:val="24"/>
        </w:rPr>
        <w:t>, Verbindungstechniken</w:t>
      </w:r>
    </w:p>
    <w:p w14:paraId="599D1D4F" w14:textId="77777777" w:rsidR="00281CE6" w:rsidRPr="00AF7609" w:rsidRDefault="00281CE6" w:rsidP="00281CE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Kleben, Löten, Schweißen</w:t>
      </w:r>
    </w:p>
    <w:p w14:paraId="6BEE3C77" w14:textId="2E277F3E" w:rsidR="00717758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 xml:space="preserve">Fahrwerk und </w:t>
      </w:r>
      <w:r w:rsidR="00717758" w:rsidRPr="00AF7609">
        <w:rPr>
          <w:sz w:val="24"/>
          <w:szCs w:val="24"/>
        </w:rPr>
        <w:t>Fahrwerkseinstellungen</w:t>
      </w:r>
    </w:p>
    <w:p w14:paraId="2D92A003" w14:textId="3C4939A7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e-Bike Technik</w:t>
      </w:r>
    </w:p>
    <w:p w14:paraId="6D115373" w14:textId="001A8BE8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Bremssysteme</w:t>
      </w:r>
    </w:p>
    <w:p w14:paraId="4CBB641A" w14:textId="42EA477D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die Ergonomie</w:t>
      </w:r>
      <w:r w:rsidR="006073CC">
        <w:rPr>
          <w:sz w:val="24"/>
          <w:szCs w:val="24"/>
        </w:rPr>
        <w:t xml:space="preserve"> </w:t>
      </w:r>
    </w:p>
    <w:p w14:paraId="4BFC2711" w14:textId="49E12699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die Körpervermessung</w:t>
      </w:r>
      <w:r w:rsidR="00281CE6">
        <w:rPr>
          <w:sz w:val="24"/>
          <w:szCs w:val="24"/>
        </w:rPr>
        <w:t xml:space="preserve"> - Bike Fitting</w:t>
      </w:r>
    </w:p>
    <w:p w14:paraId="2373870D" w14:textId="5D9EDF49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 xml:space="preserve">Fahrradelektrik / </w:t>
      </w:r>
      <w:r w:rsidR="006073CC">
        <w:rPr>
          <w:sz w:val="24"/>
          <w:szCs w:val="24"/>
        </w:rPr>
        <w:t xml:space="preserve">grundlegende </w:t>
      </w:r>
      <w:r w:rsidRPr="00AF7609">
        <w:rPr>
          <w:sz w:val="24"/>
          <w:szCs w:val="24"/>
        </w:rPr>
        <w:t>Elektronik</w:t>
      </w:r>
    </w:p>
    <w:p w14:paraId="2210C954" w14:textId="0BD33CD2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die Lichtanlage</w:t>
      </w:r>
      <w:r w:rsidR="006073CC">
        <w:rPr>
          <w:sz w:val="24"/>
          <w:szCs w:val="24"/>
        </w:rPr>
        <w:t xml:space="preserve"> / Umbauten und Straßenzulassung</w:t>
      </w:r>
    </w:p>
    <w:p w14:paraId="7908598E" w14:textId="7E6523FF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Fahrrad – Akkusysteme</w:t>
      </w:r>
      <w:r w:rsidR="006073CC">
        <w:rPr>
          <w:sz w:val="24"/>
          <w:szCs w:val="24"/>
        </w:rPr>
        <w:t xml:space="preserve"> – Sicherheitshinweise </w:t>
      </w:r>
    </w:p>
    <w:p w14:paraId="506085B6" w14:textId="0481DA1F" w:rsidR="00717758" w:rsidRPr="00AF7609" w:rsidRDefault="0071775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Antriebssysteme</w:t>
      </w:r>
      <w:r w:rsidR="00281CE6">
        <w:rPr>
          <w:sz w:val="24"/>
          <w:szCs w:val="24"/>
        </w:rPr>
        <w:t>, Drehmoment</w:t>
      </w:r>
    </w:p>
    <w:p w14:paraId="21F66AF7" w14:textId="21B19F38" w:rsidR="00A95EA0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Lenkertypen und Einstellungen</w:t>
      </w:r>
    </w:p>
    <w:p w14:paraId="05724307" w14:textId="6B4C9B62" w:rsidR="00A95EA0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 xml:space="preserve">Kraftübertragungssysteme </w:t>
      </w:r>
      <w:r w:rsidR="001C0741" w:rsidRPr="00AF7609">
        <w:rPr>
          <w:sz w:val="24"/>
          <w:szCs w:val="24"/>
        </w:rPr>
        <w:t>(</w:t>
      </w:r>
      <w:r w:rsidRPr="00AF7609">
        <w:rPr>
          <w:sz w:val="24"/>
          <w:szCs w:val="24"/>
        </w:rPr>
        <w:t>zB. Kettensysteme</w:t>
      </w:r>
      <w:r w:rsidR="00281CE6">
        <w:rPr>
          <w:sz w:val="24"/>
          <w:szCs w:val="24"/>
        </w:rPr>
        <w:t>, Schaltung</w:t>
      </w:r>
      <w:r w:rsidRPr="00AF7609">
        <w:rPr>
          <w:sz w:val="24"/>
          <w:szCs w:val="24"/>
        </w:rPr>
        <w:t xml:space="preserve"> usw.</w:t>
      </w:r>
      <w:r w:rsidR="001C0741" w:rsidRPr="00AF7609">
        <w:rPr>
          <w:sz w:val="24"/>
          <w:szCs w:val="24"/>
        </w:rPr>
        <w:t>)</w:t>
      </w:r>
    </w:p>
    <w:p w14:paraId="0B8206FD" w14:textId="3635E9E2" w:rsidR="00A95EA0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Bereifung</w:t>
      </w:r>
    </w:p>
    <w:p w14:paraId="1652C82B" w14:textId="4D5A41F7" w:rsidR="00A95EA0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Schmierstoffe</w:t>
      </w:r>
    </w:p>
    <w:p w14:paraId="00D5CC34" w14:textId="1AA189C8" w:rsidR="00A95EA0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Betriebs und Hilfsstoffe</w:t>
      </w:r>
    </w:p>
    <w:p w14:paraId="2D7813D1" w14:textId="583CBF66" w:rsidR="00A95EA0" w:rsidRPr="00281CE6" w:rsidRDefault="00A95EA0" w:rsidP="00281CE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die Sicherheitsvorschriften</w:t>
      </w:r>
      <w:r w:rsidR="00281CE6">
        <w:rPr>
          <w:sz w:val="24"/>
          <w:szCs w:val="24"/>
        </w:rPr>
        <w:t xml:space="preserve"> und Erste Hilfe</w:t>
      </w:r>
    </w:p>
    <w:p w14:paraId="729D0E27" w14:textId="6530B453" w:rsidR="00A95EA0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Reifen, Felgen, Speichen, Schläuche und Ventile</w:t>
      </w:r>
    </w:p>
    <w:p w14:paraId="0E34F2D5" w14:textId="4DD29D26" w:rsidR="00717758" w:rsidRPr="00AF7609" w:rsidRDefault="00A95EA0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Maschinenelemente (Lager, Zahnräder usw.)</w:t>
      </w:r>
    </w:p>
    <w:p w14:paraId="3827AA04" w14:textId="5B193D1E" w:rsidR="00267B68" w:rsidRPr="00281CE6" w:rsidRDefault="00A95EA0" w:rsidP="00281CE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Grundlagen d</w:t>
      </w:r>
      <w:r w:rsidR="00267B68" w:rsidRPr="00AF7609">
        <w:rPr>
          <w:sz w:val="24"/>
          <w:szCs w:val="24"/>
        </w:rPr>
        <w:t>er Elektrotechnik (</w:t>
      </w:r>
      <w:r w:rsidR="001C0741" w:rsidRPr="00AF7609">
        <w:rPr>
          <w:sz w:val="24"/>
          <w:szCs w:val="24"/>
        </w:rPr>
        <w:t>O</w:t>
      </w:r>
      <w:r w:rsidR="00267B68" w:rsidRPr="00AF7609">
        <w:rPr>
          <w:sz w:val="24"/>
          <w:szCs w:val="24"/>
        </w:rPr>
        <w:t>hm´sches Gesetz)</w:t>
      </w:r>
    </w:p>
    <w:p w14:paraId="67535C97" w14:textId="026985CD" w:rsidR="00A95EA0" w:rsidRPr="00AF7609" w:rsidRDefault="00267B6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 xml:space="preserve">Fahrradwerterhaltung (Reinigung, Pflege usw.) </w:t>
      </w:r>
      <w:r w:rsidR="00A95EA0" w:rsidRPr="00AF7609">
        <w:rPr>
          <w:sz w:val="24"/>
          <w:szCs w:val="24"/>
        </w:rPr>
        <w:t xml:space="preserve"> </w:t>
      </w:r>
    </w:p>
    <w:p w14:paraId="04140738" w14:textId="6789D5DA" w:rsidR="00267B68" w:rsidRDefault="00267B6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Wartung und Inspektion</w:t>
      </w:r>
      <w:r w:rsidR="00EE6826">
        <w:rPr>
          <w:sz w:val="24"/>
          <w:szCs w:val="24"/>
        </w:rPr>
        <w:t>, Wartungspläne</w:t>
      </w:r>
    </w:p>
    <w:p w14:paraId="2644B5ED" w14:textId="77777777" w:rsidR="00EE6826" w:rsidRPr="00AF7609" w:rsidRDefault="00EE6826" w:rsidP="00EE6826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Entsorgung von Reststoffen</w:t>
      </w:r>
    </w:p>
    <w:p w14:paraId="46F39D2E" w14:textId="0922F33D" w:rsidR="00267B68" w:rsidRPr="00AF7609" w:rsidRDefault="00267B6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Um</w:t>
      </w:r>
      <w:r w:rsidR="006073CC">
        <w:rPr>
          <w:sz w:val="24"/>
          <w:szCs w:val="24"/>
        </w:rPr>
        <w:t>-</w:t>
      </w:r>
      <w:r w:rsidRPr="00AF7609">
        <w:rPr>
          <w:sz w:val="24"/>
          <w:szCs w:val="24"/>
        </w:rPr>
        <w:t xml:space="preserve"> und Nachrüstung</w:t>
      </w:r>
      <w:r w:rsidR="00281CE6">
        <w:rPr>
          <w:sz w:val="24"/>
          <w:szCs w:val="24"/>
        </w:rPr>
        <w:t xml:space="preserve"> von Fahrradbauteilen</w:t>
      </w:r>
    </w:p>
    <w:p w14:paraId="1252622A" w14:textId="08AF44F4" w:rsidR="00267B68" w:rsidRPr="00AF7609" w:rsidRDefault="00267B68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Handhabung von Messsystemen</w:t>
      </w:r>
    </w:p>
    <w:p w14:paraId="18DCF2AA" w14:textId="51E91A55" w:rsidR="00717758" w:rsidRPr="00AF7609" w:rsidRDefault="00AF7609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ABS in der Fahrradtechnik</w:t>
      </w:r>
    </w:p>
    <w:p w14:paraId="6F5630B5" w14:textId="7612ADAE" w:rsidR="00AE5C34" w:rsidRPr="00AF7609" w:rsidRDefault="006073CC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n</w:t>
      </w:r>
      <w:r w:rsidR="00F64C4A" w:rsidRPr="00AF7609">
        <w:rPr>
          <w:sz w:val="24"/>
          <w:szCs w:val="24"/>
        </w:rPr>
        <w:t>atürlichen und Elektromagnetismus</w:t>
      </w:r>
    </w:p>
    <w:p w14:paraId="1CD6D475" w14:textId="1B90CE6D" w:rsidR="00AE5C34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Sensorik</w:t>
      </w:r>
    </w:p>
    <w:p w14:paraId="78A147EB" w14:textId="78C7944A" w:rsidR="00267B68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Datenübertragung Bus-Systeme</w:t>
      </w:r>
    </w:p>
    <w:p w14:paraId="5E510425" w14:textId="24CA1D02" w:rsidR="00267B68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Komfort und Sicherheitselektronik</w:t>
      </w:r>
    </w:p>
    <w:p w14:paraId="6518F05B" w14:textId="459DD14A" w:rsidR="00267B68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Bedienung von Displays /</w:t>
      </w:r>
      <w:r w:rsidR="006073CC">
        <w:rPr>
          <w:sz w:val="24"/>
          <w:szCs w:val="24"/>
        </w:rPr>
        <w:t xml:space="preserve"> </w:t>
      </w:r>
      <w:r w:rsidRPr="00AF7609">
        <w:rPr>
          <w:sz w:val="24"/>
          <w:szCs w:val="24"/>
        </w:rPr>
        <w:t>EDV Anwendung</w:t>
      </w:r>
    </w:p>
    <w:p w14:paraId="08C9C900" w14:textId="2821691C" w:rsidR="00267B68" w:rsidRPr="00AF7609" w:rsidRDefault="00AF7609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S</w:t>
      </w:r>
      <w:r w:rsidR="00F64C4A" w:rsidRPr="00AF7609">
        <w:rPr>
          <w:sz w:val="24"/>
          <w:szCs w:val="24"/>
        </w:rPr>
        <w:t>pezialwerkzeug</w:t>
      </w:r>
      <w:r w:rsidRPr="00AF7609">
        <w:rPr>
          <w:sz w:val="24"/>
          <w:szCs w:val="24"/>
        </w:rPr>
        <w:t>e und deren</w:t>
      </w:r>
      <w:r w:rsidR="00F64C4A" w:rsidRPr="00AF7609">
        <w:rPr>
          <w:sz w:val="24"/>
          <w:szCs w:val="24"/>
        </w:rPr>
        <w:t xml:space="preserve"> Anwendun</w:t>
      </w:r>
      <w:r w:rsidRPr="00AF7609">
        <w:rPr>
          <w:sz w:val="24"/>
          <w:szCs w:val="24"/>
        </w:rPr>
        <w:t>g</w:t>
      </w:r>
    </w:p>
    <w:p w14:paraId="4030B4BB" w14:textId="5CC09E35" w:rsidR="00267B68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Qualitätsmanagement</w:t>
      </w:r>
    </w:p>
    <w:p w14:paraId="27923876" w14:textId="04416B5E" w:rsidR="00267B68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Arbeitsaufträge /Abwicklung</w:t>
      </w:r>
    </w:p>
    <w:p w14:paraId="46E67BD8" w14:textId="4ACBB73D" w:rsidR="00F64C4A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technische</w:t>
      </w:r>
      <w:r w:rsidR="00AF7609" w:rsidRPr="00AF7609">
        <w:rPr>
          <w:sz w:val="24"/>
          <w:szCs w:val="24"/>
        </w:rPr>
        <w:t>s</w:t>
      </w:r>
      <w:r w:rsidRPr="00AF7609">
        <w:rPr>
          <w:sz w:val="24"/>
          <w:szCs w:val="24"/>
        </w:rPr>
        <w:t xml:space="preserve"> Kunden Verkaufs-Beratungsgespräch</w:t>
      </w:r>
    </w:p>
    <w:p w14:paraId="1329EFDA" w14:textId="079F8EDA" w:rsidR="00F64C4A" w:rsidRPr="00AF7609" w:rsidRDefault="00F64C4A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die Sicht und Zustandserhebung</w:t>
      </w:r>
    </w:p>
    <w:p w14:paraId="4AE344A1" w14:textId="75514B89" w:rsidR="00EC3E45" w:rsidRPr="00AF7609" w:rsidRDefault="00EC3E45" w:rsidP="00AF7609">
      <w:pPr>
        <w:pStyle w:val="Listenabsatz"/>
        <w:numPr>
          <w:ilvl w:val="0"/>
          <w:numId w:val="29"/>
        </w:numPr>
        <w:ind w:left="1843"/>
        <w:rPr>
          <w:sz w:val="24"/>
          <w:szCs w:val="24"/>
        </w:rPr>
      </w:pPr>
      <w:r w:rsidRPr="00AF7609">
        <w:rPr>
          <w:sz w:val="24"/>
          <w:szCs w:val="24"/>
        </w:rPr>
        <w:t>Reparatur und eine Kostenabschätzung</w:t>
      </w:r>
    </w:p>
    <w:sectPr w:rsidR="00EC3E45" w:rsidRPr="00AF760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80328" w14:textId="77777777" w:rsidR="00263A69" w:rsidRDefault="00263A69" w:rsidP="00DC3D67">
      <w:r>
        <w:separator/>
      </w:r>
    </w:p>
  </w:endnote>
  <w:endnote w:type="continuationSeparator" w:id="0">
    <w:p w14:paraId="50B2F3FE" w14:textId="77777777" w:rsidR="00263A69" w:rsidRDefault="00263A69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56BD0" w14:textId="77777777" w:rsidR="00263A69" w:rsidRDefault="00263A69" w:rsidP="00DC3D67">
      <w:r>
        <w:separator/>
      </w:r>
    </w:p>
  </w:footnote>
  <w:footnote w:type="continuationSeparator" w:id="0">
    <w:p w14:paraId="094F5646" w14:textId="77777777" w:rsidR="00263A69" w:rsidRDefault="00263A69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7464D0"/>
    <w:multiLevelType w:val="hybridMultilevel"/>
    <w:tmpl w:val="87EA9BB2"/>
    <w:lvl w:ilvl="0" w:tplc="98EE7C5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91" w:hanging="360"/>
      </w:pPr>
    </w:lvl>
    <w:lvl w:ilvl="2" w:tplc="0C07001B" w:tentative="1">
      <w:start w:val="1"/>
      <w:numFmt w:val="lowerRoman"/>
      <w:lvlText w:val="%3."/>
      <w:lvlJc w:val="right"/>
      <w:pPr>
        <w:ind w:left="1811" w:hanging="180"/>
      </w:pPr>
    </w:lvl>
    <w:lvl w:ilvl="3" w:tplc="0C07000F" w:tentative="1">
      <w:start w:val="1"/>
      <w:numFmt w:val="decimal"/>
      <w:lvlText w:val="%4."/>
      <w:lvlJc w:val="left"/>
      <w:pPr>
        <w:ind w:left="2531" w:hanging="360"/>
      </w:pPr>
    </w:lvl>
    <w:lvl w:ilvl="4" w:tplc="0C070019" w:tentative="1">
      <w:start w:val="1"/>
      <w:numFmt w:val="lowerLetter"/>
      <w:lvlText w:val="%5."/>
      <w:lvlJc w:val="left"/>
      <w:pPr>
        <w:ind w:left="3251" w:hanging="360"/>
      </w:pPr>
    </w:lvl>
    <w:lvl w:ilvl="5" w:tplc="0C07001B" w:tentative="1">
      <w:start w:val="1"/>
      <w:numFmt w:val="lowerRoman"/>
      <w:lvlText w:val="%6."/>
      <w:lvlJc w:val="right"/>
      <w:pPr>
        <w:ind w:left="3971" w:hanging="180"/>
      </w:pPr>
    </w:lvl>
    <w:lvl w:ilvl="6" w:tplc="0C07000F" w:tentative="1">
      <w:start w:val="1"/>
      <w:numFmt w:val="decimal"/>
      <w:lvlText w:val="%7."/>
      <w:lvlJc w:val="left"/>
      <w:pPr>
        <w:ind w:left="4691" w:hanging="360"/>
      </w:pPr>
    </w:lvl>
    <w:lvl w:ilvl="7" w:tplc="0C070019" w:tentative="1">
      <w:start w:val="1"/>
      <w:numFmt w:val="lowerLetter"/>
      <w:lvlText w:val="%8."/>
      <w:lvlJc w:val="left"/>
      <w:pPr>
        <w:ind w:left="5411" w:hanging="360"/>
      </w:pPr>
    </w:lvl>
    <w:lvl w:ilvl="8" w:tplc="0C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863274"/>
    <w:multiLevelType w:val="hybridMultilevel"/>
    <w:tmpl w:val="B6125EB0"/>
    <w:lvl w:ilvl="0" w:tplc="0C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2522375"/>
    <w:multiLevelType w:val="hybridMultilevel"/>
    <w:tmpl w:val="377E433C"/>
    <w:lvl w:ilvl="0" w:tplc="0C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D74E23"/>
    <w:multiLevelType w:val="hybridMultilevel"/>
    <w:tmpl w:val="DF4ABE4A"/>
    <w:lvl w:ilvl="0" w:tplc="3A985D90">
      <w:start w:val="1"/>
      <w:numFmt w:val="decimal"/>
      <w:lvlText w:val="%1."/>
      <w:lvlJc w:val="left"/>
      <w:pPr>
        <w:ind w:left="371" w:hanging="360"/>
      </w:pPr>
      <w:rPr>
        <w:rFonts w:hint="default"/>
        <w:b/>
        <w:sz w:val="36"/>
      </w:rPr>
    </w:lvl>
    <w:lvl w:ilvl="1" w:tplc="0C070019" w:tentative="1">
      <w:start w:val="1"/>
      <w:numFmt w:val="lowerLetter"/>
      <w:lvlText w:val="%2."/>
      <w:lvlJc w:val="left"/>
      <w:pPr>
        <w:ind w:left="1091" w:hanging="360"/>
      </w:pPr>
    </w:lvl>
    <w:lvl w:ilvl="2" w:tplc="0C07001B" w:tentative="1">
      <w:start w:val="1"/>
      <w:numFmt w:val="lowerRoman"/>
      <w:lvlText w:val="%3."/>
      <w:lvlJc w:val="right"/>
      <w:pPr>
        <w:ind w:left="1811" w:hanging="180"/>
      </w:pPr>
    </w:lvl>
    <w:lvl w:ilvl="3" w:tplc="0C07000F" w:tentative="1">
      <w:start w:val="1"/>
      <w:numFmt w:val="decimal"/>
      <w:lvlText w:val="%4."/>
      <w:lvlJc w:val="left"/>
      <w:pPr>
        <w:ind w:left="2531" w:hanging="360"/>
      </w:pPr>
    </w:lvl>
    <w:lvl w:ilvl="4" w:tplc="0C070019" w:tentative="1">
      <w:start w:val="1"/>
      <w:numFmt w:val="lowerLetter"/>
      <w:lvlText w:val="%5."/>
      <w:lvlJc w:val="left"/>
      <w:pPr>
        <w:ind w:left="3251" w:hanging="360"/>
      </w:pPr>
    </w:lvl>
    <w:lvl w:ilvl="5" w:tplc="0C07001B" w:tentative="1">
      <w:start w:val="1"/>
      <w:numFmt w:val="lowerRoman"/>
      <w:lvlText w:val="%6."/>
      <w:lvlJc w:val="right"/>
      <w:pPr>
        <w:ind w:left="3971" w:hanging="180"/>
      </w:pPr>
    </w:lvl>
    <w:lvl w:ilvl="6" w:tplc="0C07000F" w:tentative="1">
      <w:start w:val="1"/>
      <w:numFmt w:val="decimal"/>
      <w:lvlText w:val="%7."/>
      <w:lvlJc w:val="left"/>
      <w:pPr>
        <w:ind w:left="4691" w:hanging="360"/>
      </w:pPr>
    </w:lvl>
    <w:lvl w:ilvl="7" w:tplc="0C070019" w:tentative="1">
      <w:start w:val="1"/>
      <w:numFmt w:val="lowerLetter"/>
      <w:lvlText w:val="%8."/>
      <w:lvlJc w:val="left"/>
      <w:pPr>
        <w:ind w:left="5411" w:hanging="360"/>
      </w:pPr>
    </w:lvl>
    <w:lvl w:ilvl="8" w:tplc="0C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18"/>
  </w:num>
  <w:num w:numId="22">
    <w:abstractNumId w:val="11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7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6E"/>
    <w:rsid w:val="001C0741"/>
    <w:rsid w:val="001E7C09"/>
    <w:rsid w:val="0023690E"/>
    <w:rsid w:val="00260A24"/>
    <w:rsid w:val="00263A69"/>
    <w:rsid w:val="00267B68"/>
    <w:rsid w:val="00281CE6"/>
    <w:rsid w:val="0031166E"/>
    <w:rsid w:val="003A3C5F"/>
    <w:rsid w:val="003F04AF"/>
    <w:rsid w:val="004E108E"/>
    <w:rsid w:val="006073CC"/>
    <w:rsid w:val="00620F21"/>
    <w:rsid w:val="006320D5"/>
    <w:rsid w:val="00645252"/>
    <w:rsid w:val="006961C3"/>
    <w:rsid w:val="006D3D74"/>
    <w:rsid w:val="00717758"/>
    <w:rsid w:val="00802B56"/>
    <w:rsid w:val="0083569A"/>
    <w:rsid w:val="00840B89"/>
    <w:rsid w:val="0093311A"/>
    <w:rsid w:val="00933755"/>
    <w:rsid w:val="00A9204E"/>
    <w:rsid w:val="00A95542"/>
    <w:rsid w:val="00A95EA0"/>
    <w:rsid w:val="00AE5C34"/>
    <w:rsid w:val="00AF7609"/>
    <w:rsid w:val="00B23176"/>
    <w:rsid w:val="00B50C1E"/>
    <w:rsid w:val="00BB74C7"/>
    <w:rsid w:val="00D4518F"/>
    <w:rsid w:val="00DA2ADE"/>
    <w:rsid w:val="00DC3D67"/>
    <w:rsid w:val="00DD1B57"/>
    <w:rsid w:val="00E5545A"/>
    <w:rsid w:val="00EC3E45"/>
    <w:rsid w:val="00EE6826"/>
    <w:rsid w:val="00F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41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1">
    <w:name w:val="Hashta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.AS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B7BE0F3-10A7-4A37-B279-0417267C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</Template>
  <TotalTime>0</TotalTime>
  <Pages>4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2022-05-09T21:44:00Z</dcterms:created>
  <dcterms:modified xsi:type="dcterms:W3CDTF">2022-05-09T21:44:00Z</dcterms:modified>
</cp:coreProperties>
</file>